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A028B" w14:textId="49639DE9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t>Data</w:t>
      </w:r>
      <w:r w:rsidR="004F691E" w:rsidRPr="00FC6E35">
        <w:rPr>
          <w:rFonts w:ascii="Arial" w:hAnsi="Arial" w:cs="Arial"/>
          <w:lang w:val="pl-PL"/>
        </w:rPr>
        <w:t xml:space="preserve"> sporządzenia </w:t>
      </w:r>
      <w:proofErr w:type="spellStart"/>
      <w:r w:rsidR="004F691E" w:rsidRPr="00FC6E35">
        <w:rPr>
          <w:rFonts w:ascii="Arial" w:hAnsi="Arial" w:cs="Arial"/>
          <w:lang w:val="pl-PL"/>
        </w:rPr>
        <w:t>briefu</w:t>
      </w:r>
      <w:proofErr w:type="spellEnd"/>
      <w:r w:rsidRPr="00FC6E35">
        <w:rPr>
          <w:rFonts w:ascii="Arial" w:hAnsi="Arial" w:cs="Arial"/>
          <w:lang w:val="pl-PL"/>
        </w:rPr>
        <w:t>: ……………………………….</w:t>
      </w:r>
    </w:p>
    <w:p w14:paraId="406068A3" w14:textId="0775BB74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 xml:space="preserve">Reklamodawca (nazwa firmy, adres): </w:t>
      </w:r>
      <w:r w:rsidRPr="00FC6E35">
        <w:rPr>
          <w:rFonts w:ascii="Arial" w:hAnsi="Arial" w:cs="Arial"/>
          <w:lang w:val="pl-PL"/>
        </w:rPr>
        <w:br/>
        <w:t>…………………………………………………………</w:t>
      </w:r>
      <w:r w:rsidR="004F691E" w:rsidRPr="00FC6E35">
        <w:rPr>
          <w:rFonts w:ascii="Arial" w:hAnsi="Arial" w:cs="Arial"/>
          <w:lang w:val="pl-PL"/>
        </w:rPr>
        <w:t>………………………………………………..</w:t>
      </w:r>
    </w:p>
    <w:p w14:paraId="4D9AFC65" w14:textId="0D57D02E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>Osoba zamawiająca (imię i nazwisko, telefon, adres e-mail): ………………………………………………………..…..……</w:t>
      </w:r>
      <w:r w:rsidR="004F691E" w:rsidRPr="00FC6E35">
        <w:rPr>
          <w:rFonts w:ascii="Arial" w:hAnsi="Arial" w:cs="Arial"/>
          <w:lang w:val="pl-PL"/>
        </w:rPr>
        <w:t>………………………………….</w:t>
      </w:r>
      <w:r w:rsidRPr="00FC6E35">
        <w:rPr>
          <w:rFonts w:ascii="Arial" w:hAnsi="Arial" w:cs="Arial"/>
          <w:lang w:val="pl-PL"/>
        </w:rPr>
        <w:t xml:space="preserve">…… </w:t>
      </w:r>
    </w:p>
    <w:p w14:paraId="4DD19DF6" w14:textId="4A2B84AB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 xml:space="preserve">Reklamowana marka lub produkt: </w:t>
      </w:r>
      <w:r w:rsidR="004F691E" w:rsidRPr="00FC6E35">
        <w:rPr>
          <w:rFonts w:ascii="Arial" w:hAnsi="Arial" w:cs="Arial"/>
          <w:lang w:val="pl-PL"/>
        </w:rPr>
        <w:br/>
        <w:t>………………………………………</w:t>
      </w:r>
      <w:r w:rsidRPr="00FC6E35">
        <w:rPr>
          <w:rFonts w:ascii="Arial" w:hAnsi="Arial" w:cs="Arial"/>
          <w:lang w:val="pl-PL"/>
        </w:rPr>
        <w:t>…………………………………………………………..……...</w:t>
      </w:r>
    </w:p>
    <w:p w14:paraId="7DA5B616" w14:textId="7DE0BCA6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</w:r>
      <w:r w:rsidRPr="00FC6E35">
        <w:rPr>
          <w:rFonts w:ascii="Arial" w:hAnsi="Arial" w:cs="Arial"/>
          <w:lang w:val="pl-PL"/>
        </w:rPr>
        <w:br/>
        <w:t>Cel kampanii: (np. kampania wizerunkowa lub sprzedażowa) …………………………………………………….……….……………………………………………</w:t>
      </w:r>
    </w:p>
    <w:p w14:paraId="59477462" w14:textId="6F14143F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</w:r>
      <w:r w:rsidRPr="00FC6E35">
        <w:rPr>
          <w:rFonts w:ascii="Arial" w:hAnsi="Arial" w:cs="Arial"/>
          <w:lang w:val="pl-PL"/>
        </w:rPr>
        <w:br/>
        <w:t>Opis grupy celowej: (do kogo kierowana jest kampania? np. Kobiety w wieku 20-65. Jeśli więcej niż jedna grupa, należy podać przybliżony procentowy podział zasięgu np. A20/ B80) …………………………………………..…….……………………………………………………….</w:t>
      </w:r>
    </w:p>
    <w:p w14:paraId="2548C053" w14:textId="78D6769E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>Zasięg geograficzny</w:t>
      </w:r>
      <w:r w:rsidR="0026333A" w:rsidRPr="00FC6E35">
        <w:rPr>
          <w:rFonts w:ascii="Arial" w:hAnsi="Arial" w:cs="Arial"/>
          <w:lang w:val="pl-PL"/>
        </w:rPr>
        <w:t xml:space="preserve"> emisji</w:t>
      </w:r>
      <w:r w:rsidRPr="00FC6E35">
        <w:rPr>
          <w:rFonts w:ascii="Arial" w:hAnsi="Arial" w:cs="Arial"/>
          <w:lang w:val="pl-PL"/>
        </w:rPr>
        <w:t>: (miasta, województwa lub korelacja np. z listą salonów marki)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1FF40" w14:textId="77777777" w:rsidR="00BD4AD7" w:rsidRPr="00FC6E35" w:rsidRDefault="00BD4AD7" w:rsidP="00BD4AD7">
      <w:pPr>
        <w:rPr>
          <w:rFonts w:ascii="Arial" w:hAnsi="Arial" w:cs="Arial"/>
          <w:lang w:val="pl-PL"/>
        </w:rPr>
      </w:pPr>
    </w:p>
    <w:p w14:paraId="7306F921" w14:textId="7E463EC3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t>Ilość i rodzaj spotów przeznaczonych do emisji (jeśli jest znana):………………………………</w:t>
      </w:r>
      <w:r w:rsidRPr="00FC6E35">
        <w:rPr>
          <w:rFonts w:ascii="Arial" w:hAnsi="Arial" w:cs="Arial"/>
          <w:lang w:val="pl-PL"/>
        </w:rPr>
        <w:br/>
      </w:r>
      <w:r w:rsidRPr="00FC6E35">
        <w:rPr>
          <w:rFonts w:ascii="Arial" w:hAnsi="Arial" w:cs="Arial"/>
          <w:lang w:val="pl-PL"/>
        </w:rPr>
        <w:br/>
        <w:t>Termin kampanii</w:t>
      </w:r>
      <w:r w:rsidR="004F691E" w:rsidRPr="00FC6E35">
        <w:rPr>
          <w:rFonts w:ascii="Arial" w:hAnsi="Arial" w:cs="Arial"/>
          <w:lang w:val="pl-PL"/>
        </w:rPr>
        <w:t xml:space="preserve"> lub liczba dni/miesięcy:..</w:t>
      </w:r>
      <w:r w:rsidRPr="00FC6E35">
        <w:rPr>
          <w:rFonts w:ascii="Arial" w:hAnsi="Arial" w:cs="Arial"/>
          <w:lang w:val="pl-PL"/>
        </w:rPr>
        <w:t>………………………………………………………...</w:t>
      </w:r>
    </w:p>
    <w:p w14:paraId="6D90640B" w14:textId="53683D8E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>Oczekiwany orientacyjny zasięg emisji: (liczba odbiorców) ……..……………………………....</w:t>
      </w:r>
    </w:p>
    <w:p w14:paraId="575AD9FA" w14:textId="481B47C4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>Pozostałe uwagi: ……………………………………………………………………………………………………….…</w:t>
      </w:r>
    </w:p>
    <w:p w14:paraId="53693FE2" w14:textId="5267D5F0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</w:r>
      <w:r w:rsidRPr="00FC6E35">
        <w:rPr>
          <w:rFonts w:ascii="Arial" w:hAnsi="Arial" w:cs="Arial"/>
          <w:lang w:val="pl-PL"/>
        </w:rPr>
        <w:br/>
      </w:r>
      <w:proofErr w:type="spellStart"/>
      <w:r w:rsidRPr="00FC6E35">
        <w:rPr>
          <w:rFonts w:ascii="Arial" w:hAnsi="Arial" w:cs="Arial"/>
          <w:lang w:val="pl-PL"/>
        </w:rPr>
        <w:t>Retargetting</w:t>
      </w:r>
      <w:proofErr w:type="spellEnd"/>
      <w:r w:rsidRPr="00FC6E35">
        <w:rPr>
          <w:rFonts w:ascii="Arial" w:hAnsi="Arial" w:cs="Arial"/>
          <w:lang w:val="pl-PL"/>
        </w:rPr>
        <w:t xml:space="preserve">: (procent budżetu na </w:t>
      </w:r>
      <w:proofErr w:type="spellStart"/>
      <w:r w:rsidRPr="00FC6E35">
        <w:rPr>
          <w:rFonts w:ascii="Arial" w:hAnsi="Arial" w:cs="Arial"/>
          <w:lang w:val="pl-PL"/>
        </w:rPr>
        <w:t>retargetting</w:t>
      </w:r>
      <w:proofErr w:type="spellEnd"/>
      <w:r w:rsidRPr="00FC6E35">
        <w:rPr>
          <w:rFonts w:ascii="Arial" w:hAnsi="Arial" w:cs="Arial"/>
          <w:lang w:val="pl-PL"/>
        </w:rPr>
        <w:t xml:space="preserve"> mobile) ………………………………………….</w:t>
      </w:r>
      <w:r w:rsidRPr="00FC6E35">
        <w:rPr>
          <w:rFonts w:ascii="Arial" w:hAnsi="Arial" w:cs="Arial"/>
          <w:lang w:val="pl-PL"/>
        </w:rPr>
        <w:br/>
        <w:t xml:space="preserve">Typ </w:t>
      </w:r>
      <w:proofErr w:type="spellStart"/>
      <w:r w:rsidRPr="00FC6E35">
        <w:rPr>
          <w:rFonts w:ascii="Arial" w:hAnsi="Arial" w:cs="Arial"/>
          <w:lang w:val="pl-PL"/>
        </w:rPr>
        <w:t>retargettingu</w:t>
      </w:r>
      <w:proofErr w:type="spellEnd"/>
      <w:r w:rsidR="000667C7" w:rsidRPr="00FC6E35">
        <w:rPr>
          <w:rFonts w:ascii="Arial" w:hAnsi="Arial" w:cs="Arial"/>
          <w:lang w:val="pl-PL"/>
        </w:rPr>
        <w:t xml:space="preserve"> (zaznaczyć)</w:t>
      </w:r>
      <w:r w:rsidRPr="00FC6E35">
        <w:rPr>
          <w:rFonts w:ascii="Arial" w:hAnsi="Arial" w:cs="Arial"/>
          <w:lang w:val="pl-PL"/>
        </w:rPr>
        <w:t>: Tylko widownia reklam / Wszystkie osoby w lokalizacjach</w:t>
      </w:r>
    </w:p>
    <w:p w14:paraId="07C4A8CE" w14:textId="77777777" w:rsidR="00BD4AD7" w:rsidRPr="00FC6E35" w:rsidRDefault="00BD4AD7" w:rsidP="00BD4AD7">
      <w:pPr>
        <w:rPr>
          <w:rFonts w:ascii="Arial" w:hAnsi="Arial" w:cs="Arial"/>
          <w:lang w:val="pl-PL"/>
        </w:rPr>
      </w:pPr>
    </w:p>
    <w:p w14:paraId="1E8CA94D" w14:textId="1399FADC" w:rsidR="00BD4AD7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t>Budżet kampanii (wartość PLN netto): …………………………………………………………….</w:t>
      </w:r>
    </w:p>
    <w:p w14:paraId="4194EDCE" w14:textId="7B067FDC" w:rsidR="00CB398B" w:rsidRPr="00FC6E35" w:rsidRDefault="00BD4AD7" w:rsidP="00BD4AD7">
      <w:pPr>
        <w:rPr>
          <w:rFonts w:ascii="Arial" w:hAnsi="Arial" w:cs="Arial"/>
          <w:lang w:val="pl-PL"/>
        </w:rPr>
      </w:pPr>
      <w:r w:rsidRPr="00FC6E35">
        <w:rPr>
          <w:rFonts w:ascii="Arial" w:hAnsi="Arial" w:cs="Arial"/>
          <w:lang w:val="pl-PL"/>
        </w:rPr>
        <w:br/>
        <w:t>Deadline przygotowania oferty: ………………………………………..……………………………</w:t>
      </w:r>
    </w:p>
    <w:sectPr w:rsidR="00CB398B" w:rsidRPr="00FC6E35" w:rsidSect="00A8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080" w:bottom="1440" w:left="1080" w:header="708" w:footer="4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7921" w14:textId="77777777" w:rsidR="002E0C94" w:rsidRDefault="002E0C94">
      <w:r>
        <w:separator/>
      </w:r>
    </w:p>
  </w:endnote>
  <w:endnote w:type="continuationSeparator" w:id="0">
    <w:p w14:paraId="79894808" w14:textId="77777777" w:rsidR="002E0C94" w:rsidRDefault="002E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913" w14:textId="77777777" w:rsidR="00D24B99" w:rsidRDefault="00D24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ubik" w:hAnsi="Rubik" w:cs="Rubik"/>
        <w:color w:val="FFFFFF" w:themeColor="background1"/>
        <w:sz w:val="22"/>
      </w:rPr>
      <w:id w:val="681788155"/>
      <w:docPartObj>
        <w:docPartGallery w:val="Page Numbers (Bottom of Page)"/>
        <w:docPartUnique/>
      </w:docPartObj>
    </w:sdtPr>
    <w:sdtContent>
      <w:sdt>
        <w:sdtPr>
          <w:rPr>
            <w:rFonts w:ascii="Rubik" w:hAnsi="Rubik" w:cs="Rubik"/>
            <w:color w:val="FFFFFF" w:themeColor="background1"/>
            <w:sz w:val="22"/>
          </w:rPr>
          <w:id w:val="-528334215"/>
          <w:docPartObj>
            <w:docPartGallery w:val="Page Numbers (Top of Page)"/>
            <w:docPartUnique/>
          </w:docPartObj>
        </w:sdtPr>
        <w:sdtContent>
          <w:p w14:paraId="7A5894AE" w14:textId="25253E7C" w:rsidR="00FA4F8B" w:rsidRPr="00FA4F8B" w:rsidRDefault="00FA4F8B" w:rsidP="00FA4F8B">
            <w:pPr>
              <w:pStyle w:val="Stopka"/>
              <w:tabs>
                <w:tab w:val="clear" w:pos="4536"/>
              </w:tabs>
              <w:ind w:firstLine="2977"/>
              <w:rPr>
                <w:rFonts w:ascii="Rubik" w:hAnsi="Rubik" w:cs="Rubik"/>
                <w:color w:val="FFFFFF" w:themeColor="background1"/>
                <w:sz w:val="22"/>
              </w:rPr>
            </w:pPr>
            <w:r w:rsidRPr="00FA4F8B">
              <w:rPr>
                <w:rFonts w:ascii="Rubik" w:hAnsi="Rubik" w:cs="Rubik"/>
                <w:color w:val="FFFFFF" w:themeColor="background1"/>
                <w:sz w:val="22"/>
                <w:lang w:val="pl-PL"/>
              </w:rPr>
              <w:t xml:space="preserve">Strona </w: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begin"/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instrText>PAGE</w:instrTex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  <w:lang w:val="pl-PL"/>
              </w:rPr>
              <w:t>2</w: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end"/>
            </w:r>
            <w:r w:rsidRPr="00FA4F8B">
              <w:rPr>
                <w:rFonts w:ascii="Rubik" w:hAnsi="Rubik" w:cs="Rubik"/>
                <w:color w:val="FFFFFF" w:themeColor="background1"/>
                <w:sz w:val="22"/>
                <w:lang w:val="pl-PL"/>
              </w:rPr>
              <w:t xml:space="preserve"> z </w: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begin"/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instrText>NUMPAGES</w:instrTex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  <w:lang w:val="pl-PL"/>
              </w:rPr>
              <w:t>2</w:t>
            </w:r>
            <w:r w:rsidRPr="00FA4F8B">
              <w:rPr>
                <w:rFonts w:ascii="Rubik" w:hAnsi="Rubik" w:cs="Rubik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7A5894AF" w14:textId="77777777" w:rsidR="00FA4F8B" w:rsidRDefault="00FA4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FE0B" w14:textId="77777777" w:rsidR="00D24B99" w:rsidRDefault="00D24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CE33" w14:textId="77777777" w:rsidR="002E0C94" w:rsidRDefault="002E0C94">
      <w:r>
        <w:separator/>
      </w:r>
    </w:p>
  </w:footnote>
  <w:footnote w:type="continuationSeparator" w:id="0">
    <w:p w14:paraId="004A9120" w14:textId="77777777" w:rsidR="002E0C94" w:rsidRDefault="002E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00EB" w14:textId="260D15F3" w:rsidR="00C831B1" w:rsidRDefault="00000000">
    <w:pPr>
      <w:pStyle w:val="Nagwek"/>
    </w:pPr>
    <w:r>
      <w:rPr>
        <w:noProof/>
      </w:rPr>
      <w:pict w14:anchorId="63E47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99954" o:spid="_x0000_s1041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Papier_firmowy_WiseGlassE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4AC" w14:textId="66EDF99C" w:rsidR="00002C1D" w:rsidRDefault="00D24B9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8FFB8D2" wp14:editId="15D969A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32" cy="1067665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0676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6A9" w14:textId="31CA4F0F" w:rsidR="00C831B1" w:rsidRDefault="00000000">
    <w:pPr>
      <w:pStyle w:val="Nagwek"/>
    </w:pPr>
    <w:r>
      <w:rPr>
        <w:noProof/>
      </w:rPr>
      <w:pict w14:anchorId="66A8A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99953" o:spid="_x0000_s1040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Papier_firmowy_WiseGlassE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09B62D5"/>
    <w:multiLevelType w:val="multilevel"/>
    <w:tmpl w:val="0CA43E2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352107A"/>
    <w:multiLevelType w:val="hybridMultilevel"/>
    <w:tmpl w:val="66F8BE92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F0131"/>
    <w:multiLevelType w:val="hybridMultilevel"/>
    <w:tmpl w:val="AF000024"/>
    <w:styleLink w:val="Zaimportowanystyl11"/>
    <w:lvl w:ilvl="0" w:tplc="DE5E4942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E917A">
      <w:start w:val="1"/>
      <w:numFmt w:val="lowerLetter"/>
      <w:lvlText w:val="%2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0A77E">
      <w:start w:val="1"/>
      <w:numFmt w:val="lowerLetter"/>
      <w:lvlText w:val="%3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A6770">
      <w:start w:val="1"/>
      <w:numFmt w:val="lowerLetter"/>
      <w:lvlText w:val="%4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6D79A">
      <w:start w:val="1"/>
      <w:numFmt w:val="lowerLetter"/>
      <w:lvlText w:val="%5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DF38">
      <w:start w:val="1"/>
      <w:numFmt w:val="lowerLetter"/>
      <w:lvlText w:val="%6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CAC7A">
      <w:start w:val="1"/>
      <w:numFmt w:val="lowerLetter"/>
      <w:lvlText w:val="%7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CD44A">
      <w:start w:val="1"/>
      <w:numFmt w:val="lowerLetter"/>
      <w:lvlText w:val="%8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A8A36">
      <w:start w:val="1"/>
      <w:numFmt w:val="lowerLetter"/>
      <w:lvlText w:val="%9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460701"/>
    <w:multiLevelType w:val="hybridMultilevel"/>
    <w:tmpl w:val="C742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C38CC"/>
    <w:multiLevelType w:val="hybridMultilevel"/>
    <w:tmpl w:val="6D609C3C"/>
    <w:styleLink w:val="Zaimportowanystyl5"/>
    <w:lvl w:ilvl="0" w:tplc="15D2804C">
      <w:start w:val="1"/>
      <w:numFmt w:val="lowerLetter"/>
      <w:lvlText w:val="(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876143E">
      <w:start w:val="1"/>
      <w:numFmt w:val="lowerLetter"/>
      <w:lvlText w:val="(%2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ED940">
      <w:start w:val="1"/>
      <w:numFmt w:val="lowerLetter"/>
      <w:lvlText w:val="(%3)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8AA3A">
      <w:start w:val="1"/>
      <w:numFmt w:val="lowerLetter"/>
      <w:lvlText w:val="(%4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4ED9C">
      <w:start w:val="1"/>
      <w:numFmt w:val="lowerLetter"/>
      <w:lvlText w:val="(%5)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62304">
      <w:start w:val="1"/>
      <w:numFmt w:val="lowerLetter"/>
      <w:lvlText w:val="(%6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2FE36">
      <w:start w:val="1"/>
      <w:numFmt w:val="lowerLetter"/>
      <w:lvlText w:val="(%7)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A6886">
      <w:start w:val="1"/>
      <w:numFmt w:val="lowerLetter"/>
      <w:lvlText w:val="(%8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EA5D0">
      <w:start w:val="1"/>
      <w:numFmt w:val="lowerLetter"/>
      <w:lvlText w:val="(%9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561E68"/>
    <w:multiLevelType w:val="multilevel"/>
    <w:tmpl w:val="4452635A"/>
    <w:styleLink w:val="List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  <w:ind w:left="0" w:firstLine="0"/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1" w15:restartNumberingAfterBreak="0">
    <w:nsid w:val="14BA53A5"/>
    <w:multiLevelType w:val="hybridMultilevel"/>
    <w:tmpl w:val="5546FABE"/>
    <w:styleLink w:val="Zaimportowanystyl3"/>
    <w:lvl w:ilvl="0" w:tplc="F09E9C48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F1C4">
      <w:start w:val="1"/>
      <w:numFmt w:val="lowerLetter"/>
      <w:lvlText w:val="%2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26D54">
      <w:start w:val="1"/>
      <w:numFmt w:val="lowerLetter"/>
      <w:lvlText w:val="%3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634B0">
      <w:start w:val="1"/>
      <w:numFmt w:val="lowerLetter"/>
      <w:lvlText w:val="%4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86A9C">
      <w:start w:val="1"/>
      <w:numFmt w:val="lowerLetter"/>
      <w:lvlText w:val="%5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8CCF2">
      <w:start w:val="1"/>
      <w:numFmt w:val="lowerLetter"/>
      <w:lvlText w:val="%6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6E14E">
      <w:start w:val="1"/>
      <w:numFmt w:val="lowerLetter"/>
      <w:lvlText w:val="%7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612CE">
      <w:start w:val="1"/>
      <w:numFmt w:val="lowerLetter"/>
      <w:lvlText w:val="%8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C7E98">
      <w:start w:val="1"/>
      <w:numFmt w:val="lowerLetter"/>
      <w:lvlText w:val="%9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DE0C04"/>
    <w:multiLevelType w:val="hybridMultilevel"/>
    <w:tmpl w:val="5F3E2A52"/>
    <w:styleLink w:val="Zaimportowanystyl6"/>
    <w:lvl w:ilvl="0" w:tplc="EF0C2194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49576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CBC4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603F2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838C0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6F57C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06706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4A838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01EB8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FA762D"/>
    <w:multiLevelType w:val="hybridMultilevel"/>
    <w:tmpl w:val="0054FEEC"/>
    <w:styleLink w:val="Zaimportowanystyl2"/>
    <w:lvl w:ilvl="0" w:tplc="27BCC14C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610BE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2CFDA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017A4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831E8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87AC0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C1688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A1818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D666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D03E39"/>
    <w:multiLevelType w:val="hybridMultilevel"/>
    <w:tmpl w:val="8CC4D3F0"/>
    <w:styleLink w:val="Zaimportowanystyl4"/>
    <w:lvl w:ilvl="0" w:tplc="5B4C095C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2484000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2BDE4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02876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A188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A6909A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A6882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A070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86622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594B71"/>
    <w:multiLevelType w:val="hybridMultilevel"/>
    <w:tmpl w:val="F7FC1AF2"/>
    <w:styleLink w:val="Zaimportowanystyl10"/>
    <w:lvl w:ilvl="0" w:tplc="029EDA9E">
      <w:start w:val="1"/>
      <w:numFmt w:val="decimal"/>
      <w:lvlText w:val="%1."/>
      <w:lvlJc w:val="left"/>
      <w:pPr>
        <w:tabs>
          <w:tab w:val="left" w:pos="43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D1C8AB0">
      <w:start w:val="1"/>
      <w:numFmt w:val="decimal"/>
      <w:lvlText w:val="%2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6408E">
      <w:start w:val="1"/>
      <w:numFmt w:val="decimal"/>
      <w:lvlText w:val="%3."/>
      <w:lvlJc w:val="left"/>
      <w:pPr>
        <w:tabs>
          <w:tab w:val="left" w:pos="432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820B0">
      <w:start w:val="1"/>
      <w:numFmt w:val="decimal"/>
      <w:lvlText w:val="%4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CAD54">
      <w:start w:val="1"/>
      <w:numFmt w:val="decimal"/>
      <w:lvlText w:val="%5."/>
      <w:lvlJc w:val="left"/>
      <w:pPr>
        <w:tabs>
          <w:tab w:val="left" w:pos="432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891D4">
      <w:start w:val="1"/>
      <w:numFmt w:val="decimal"/>
      <w:lvlText w:val="%6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E65A0">
      <w:start w:val="1"/>
      <w:numFmt w:val="decimal"/>
      <w:lvlText w:val="%7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E9F04">
      <w:start w:val="1"/>
      <w:numFmt w:val="decimal"/>
      <w:lvlText w:val="%8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47612">
      <w:start w:val="1"/>
      <w:numFmt w:val="decimal"/>
      <w:lvlText w:val="%9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A16D42"/>
    <w:multiLevelType w:val="hybridMultilevel"/>
    <w:tmpl w:val="A1FE04FE"/>
    <w:styleLink w:val="Zaimportowanystyl7"/>
    <w:lvl w:ilvl="0" w:tplc="FB52FCEA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BF057DE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2B292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6AA36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CED5C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4DAE4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62450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CE668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7E1C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966027"/>
    <w:multiLevelType w:val="hybridMultilevel"/>
    <w:tmpl w:val="0AAE304A"/>
    <w:styleLink w:val="Zaimportowanystyl1"/>
    <w:lvl w:ilvl="0" w:tplc="D52A4C5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41095B2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2B728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C862E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8692C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48A1C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62C8E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CADE8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CDF6A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635281"/>
    <w:multiLevelType w:val="hybridMultilevel"/>
    <w:tmpl w:val="E4449D42"/>
    <w:styleLink w:val="Zaimportowanystyl12"/>
    <w:lvl w:ilvl="0" w:tplc="79448674">
      <w:start w:val="1"/>
      <w:numFmt w:val="decimal"/>
      <w:lvlText w:val="%1."/>
      <w:lvlJc w:val="left"/>
      <w:pPr>
        <w:tabs>
          <w:tab w:val="left" w:pos="43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3E6DBA">
      <w:start w:val="1"/>
      <w:numFmt w:val="decimal"/>
      <w:lvlText w:val="%2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5ECFB4">
      <w:start w:val="1"/>
      <w:numFmt w:val="decimal"/>
      <w:lvlText w:val="%3."/>
      <w:lvlJc w:val="left"/>
      <w:pPr>
        <w:tabs>
          <w:tab w:val="left" w:pos="432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2E304C">
      <w:start w:val="1"/>
      <w:numFmt w:val="decimal"/>
      <w:lvlText w:val="%4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12F0A6">
      <w:start w:val="1"/>
      <w:numFmt w:val="decimal"/>
      <w:lvlText w:val="%5."/>
      <w:lvlJc w:val="left"/>
      <w:pPr>
        <w:tabs>
          <w:tab w:val="left" w:pos="432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409594">
      <w:start w:val="1"/>
      <w:numFmt w:val="decimal"/>
      <w:lvlText w:val="%6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3682BE">
      <w:start w:val="1"/>
      <w:numFmt w:val="decimal"/>
      <w:lvlText w:val="%7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87D02">
      <w:start w:val="1"/>
      <w:numFmt w:val="decimal"/>
      <w:lvlText w:val="%8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6FC50">
      <w:start w:val="1"/>
      <w:numFmt w:val="decimal"/>
      <w:lvlText w:val="%9."/>
      <w:lvlJc w:val="left"/>
      <w:pPr>
        <w:tabs>
          <w:tab w:val="left" w:pos="432"/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AA95F66"/>
    <w:multiLevelType w:val="hybridMultilevel"/>
    <w:tmpl w:val="83143192"/>
    <w:lvl w:ilvl="0" w:tplc="2A4AA182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E864EA78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892E4E60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3E64F514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A050B908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D592F3A4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91A04AD0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5E2645F6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7910C61C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C4764B1"/>
    <w:multiLevelType w:val="hybridMultilevel"/>
    <w:tmpl w:val="3F8A2282"/>
    <w:styleLink w:val="Zaimportowanystyl9"/>
    <w:lvl w:ilvl="0" w:tplc="264A50EA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A01720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AE860E">
      <w:start w:val="1"/>
      <w:numFmt w:val="decimal"/>
      <w:lvlText w:val="%3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C2E0AE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41B8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0C07A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423B2E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A2F9FC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48D8FC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645D3F"/>
    <w:multiLevelType w:val="hybridMultilevel"/>
    <w:tmpl w:val="E3C0BFA0"/>
    <w:styleLink w:val="Zaimportowanystyl8"/>
    <w:lvl w:ilvl="0" w:tplc="16984274">
      <w:start w:val="1"/>
      <w:numFmt w:val="lowerLetter"/>
      <w:lvlText w:val="(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76499C0">
      <w:start w:val="1"/>
      <w:numFmt w:val="lowerLetter"/>
      <w:lvlText w:val="(%2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80646">
      <w:start w:val="1"/>
      <w:numFmt w:val="lowerLetter"/>
      <w:lvlText w:val="(%3)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0AE29E">
      <w:start w:val="1"/>
      <w:numFmt w:val="lowerLetter"/>
      <w:lvlText w:val="(%4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3CE5D2">
      <w:start w:val="1"/>
      <w:numFmt w:val="lowerLetter"/>
      <w:lvlText w:val="(%5)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728680">
      <w:start w:val="1"/>
      <w:numFmt w:val="lowerLetter"/>
      <w:lvlText w:val="(%6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206CCE">
      <w:start w:val="1"/>
      <w:numFmt w:val="lowerLetter"/>
      <w:lvlText w:val="(%7)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FAF2F4">
      <w:start w:val="1"/>
      <w:numFmt w:val="lowerLetter"/>
      <w:lvlText w:val="(%8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E432A6">
      <w:start w:val="1"/>
      <w:numFmt w:val="lowerLetter"/>
      <w:lvlText w:val="(%9)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21720843">
    <w:abstractNumId w:val="17"/>
  </w:num>
  <w:num w:numId="2" w16cid:durableId="1229268882">
    <w:abstractNumId w:val="13"/>
  </w:num>
  <w:num w:numId="3" w16cid:durableId="203253388">
    <w:abstractNumId w:val="11"/>
  </w:num>
  <w:num w:numId="4" w16cid:durableId="33114618">
    <w:abstractNumId w:val="14"/>
  </w:num>
  <w:num w:numId="5" w16cid:durableId="2058430836">
    <w:abstractNumId w:val="9"/>
  </w:num>
  <w:num w:numId="6" w16cid:durableId="1398236793">
    <w:abstractNumId w:val="12"/>
  </w:num>
  <w:num w:numId="7" w16cid:durableId="491216170">
    <w:abstractNumId w:val="16"/>
  </w:num>
  <w:num w:numId="8" w16cid:durableId="272564764">
    <w:abstractNumId w:val="21"/>
  </w:num>
  <w:num w:numId="9" w16cid:durableId="1705793340">
    <w:abstractNumId w:val="20"/>
  </w:num>
  <w:num w:numId="10" w16cid:durableId="494953705">
    <w:abstractNumId w:val="15"/>
  </w:num>
  <w:num w:numId="11" w16cid:durableId="1814979040">
    <w:abstractNumId w:val="7"/>
  </w:num>
  <w:num w:numId="12" w16cid:durableId="33577964">
    <w:abstractNumId w:val="18"/>
  </w:num>
  <w:num w:numId="13" w16cid:durableId="742607870">
    <w:abstractNumId w:val="19"/>
  </w:num>
  <w:num w:numId="14" w16cid:durableId="1997807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9628">
    <w:abstractNumId w:val="10"/>
  </w:num>
  <w:num w:numId="16" w16cid:durableId="954561411">
    <w:abstractNumId w:val="0"/>
  </w:num>
  <w:num w:numId="17" w16cid:durableId="1607927809">
    <w:abstractNumId w:val="1"/>
  </w:num>
  <w:num w:numId="18" w16cid:durableId="2134008761">
    <w:abstractNumId w:val="2"/>
  </w:num>
  <w:num w:numId="19" w16cid:durableId="523401689">
    <w:abstractNumId w:val="3"/>
  </w:num>
  <w:num w:numId="20" w16cid:durableId="2067683285">
    <w:abstractNumId w:val="4"/>
  </w:num>
  <w:num w:numId="21" w16cid:durableId="805197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68188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1D"/>
    <w:rsid w:val="00002C1D"/>
    <w:rsid w:val="000130DC"/>
    <w:rsid w:val="000667C7"/>
    <w:rsid w:val="0007065B"/>
    <w:rsid w:val="0008002F"/>
    <w:rsid w:val="000823E1"/>
    <w:rsid w:val="00090735"/>
    <w:rsid w:val="000A03C9"/>
    <w:rsid w:val="000B0B22"/>
    <w:rsid w:val="000C06DF"/>
    <w:rsid w:val="000C399D"/>
    <w:rsid w:val="000C68A3"/>
    <w:rsid w:val="000D1BE2"/>
    <w:rsid w:val="000D44E1"/>
    <w:rsid w:val="000D4BB2"/>
    <w:rsid w:val="000F470B"/>
    <w:rsid w:val="00111C5B"/>
    <w:rsid w:val="00111CA6"/>
    <w:rsid w:val="00115510"/>
    <w:rsid w:val="0012741C"/>
    <w:rsid w:val="00130B00"/>
    <w:rsid w:val="001338CB"/>
    <w:rsid w:val="00135EE4"/>
    <w:rsid w:val="00140A81"/>
    <w:rsid w:val="00142D82"/>
    <w:rsid w:val="00157862"/>
    <w:rsid w:val="00170DDA"/>
    <w:rsid w:val="00172414"/>
    <w:rsid w:val="00172599"/>
    <w:rsid w:val="00174FEA"/>
    <w:rsid w:val="00183EDB"/>
    <w:rsid w:val="0018658F"/>
    <w:rsid w:val="0019285D"/>
    <w:rsid w:val="001A383B"/>
    <w:rsid w:val="001A5005"/>
    <w:rsid w:val="001A7695"/>
    <w:rsid w:val="001B414F"/>
    <w:rsid w:val="001C0BC6"/>
    <w:rsid w:val="001D7EEB"/>
    <w:rsid w:val="00215102"/>
    <w:rsid w:val="00216DE6"/>
    <w:rsid w:val="00217C8F"/>
    <w:rsid w:val="00217EE2"/>
    <w:rsid w:val="00231FC1"/>
    <w:rsid w:val="00235298"/>
    <w:rsid w:val="00246165"/>
    <w:rsid w:val="00251219"/>
    <w:rsid w:val="00255A3A"/>
    <w:rsid w:val="0026333A"/>
    <w:rsid w:val="0026604B"/>
    <w:rsid w:val="00271D1E"/>
    <w:rsid w:val="002726A2"/>
    <w:rsid w:val="00290E8A"/>
    <w:rsid w:val="002A74C3"/>
    <w:rsid w:val="002B3D0E"/>
    <w:rsid w:val="002D7706"/>
    <w:rsid w:val="002E0C94"/>
    <w:rsid w:val="002E650A"/>
    <w:rsid w:val="002E68B8"/>
    <w:rsid w:val="002F3F2F"/>
    <w:rsid w:val="002F7A06"/>
    <w:rsid w:val="003011C1"/>
    <w:rsid w:val="00304BE8"/>
    <w:rsid w:val="00304D88"/>
    <w:rsid w:val="003069BD"/>
    <w:rsid w:val="00317BC4"/>
    <w:rsid w:val="00320986"/>
    <w:rsid w:val="00331755"/>
    <w:rsid w:val="00334C70"/>
    <w:rsid w:val="00341A41"/>
    <w:rsid w:val="00341B98"/>
    <w:rsid w:val="0034373C"/>
    <w:rsid w:val="00343771"/>
    <w:rsid w:val="00352A4E"/>
    <w:rsid w:val="00353FF7"/>
    <w:rsid w:val="00363945"/>
    <w:rsid w:val="003746D9"/>
    <w:rsid w:val="003754A8"/>
    <w:rsid w:val="00394AAA"/>
    <w:rsid w:val="00395870"/>
    <w:rsid w:val="003A59B0"/>
    <w:rsid w:val="003B1051"/>
    <w:rsid w:val="003D283C"/>
    <w:rsid w:val="003D4CBE"/>
    <w:rsid w:val="003E0BCB"/>
    <w:rsid w:val="003E4D0A"/>
    <w:rsid w:val="003E5FFF"/>
    <w:rsid w:val="003E7518"/>
    <w:rsid w:val="003F1A2C"/>
    <w:rsid w:val="00412A8A"/>
    <w:rsid w:val="0042476C"/>
    <w:rsid w:val="004273C7"/>
    <w:rsid w:val="00427BBA"/>
    <w:rsid w:val="00432B83"/>
    <w:rsid w:val="00434B34"/>
    <w:rsid w:val="00440552"/>
    <w:rsid w:val="004523EF"/>
    <w:rsid w:val="004802F6"/>
    <w:rsid w:val="00482031"/>
    <w:rsid w:val="00496D49"/>
    <w:rsid w:val="00497090"/>
    <w:rsid w:val="004B5997"/>
    <w:rsid w:val="004C6ECD"/>
    <w:rsid w:val="004E3433"/>
    <w:rsid w:val="004F2444"/>
    <w:rsid w:val="004F691E"/>
    <w:rsid w:val="00511A74"/>
    <w:rsid w:val="005225FA"/>
    <w:rsid w:val="00536152"/>
    <w:rsid w:val="00543B27"/>
    <w:rsid w:val="00553590"/>
    <w:rsid w:val="0055432F"/>
    <w:rsid w:val="005639BA"/>
    <w:rsid w:val="0056682D"/>
    <w:rsid w:val="00572D13"/>
    <w:rsid w:val="00580331"/>
    <w:rsid w:val="00581B76"/>
    <w:rsid w:val="0058446F"/>
    <w:rsid w:val="0058630D"/>
    <w:rsid w:val="00593873"/>
    <w:rsid w:val="005A4AD1"/>
    <w:rsid w:val="005B16A2"/>
    <w:rsid w:val="005B255A"/>
    <w:rsid w:val="005C2558"/>
    <w:rsid w:val="005D5EE2"/>
    <w:rsid w:val="005E7193"/>
    <w:rsid w:val="005F3F21"/>
    <w:rsid w:val="005F5828"/>
    <w:rsid w:val="00601DC0"/>
    <w:rsid w:val="00616D61"/>
    <w:rsid w:val="00621D4E"/>
    <w:rsid w:val="00627BFA"/>
    <w:rsid w:val="00643E27"/>
    <w:rsid w:val="006440E9"/>
    <w:rsid w:val="00644A42"/>
    <w:rsid w:val="00644FB1"/>
    <w:rsid w:val="00647410"/>
    <w:rsid w:val="00660575"/>
    <w:rsid w:val="00664144"/>
    <w:rsid w:val="0069503A"/>
    <w:rsid w:val="006B0F51"/>
    <w:rsid w:val="006C06BA"/>
    <w:rsid w:val="006C2D51"/>
    <w:rsid w:val="006E0A59"/>
    <w:rsid w:val="006E58CF"/>
    <w:rsid w:val="006E61DB"/>
    <w:rsid w:val="006F345B"/>
    <w:rsid w:val="006F48A8"/>
    <w:rsid w:val="007073C5"/>
    <w:rsid w:val="00755656"/>
    <w:rsid w:val="00760098"/>
    <w:rsid w:val="007612CD"/>
    <w:rsid w:val="00762866"/>
    <w:rsid w:val="0077410C"/>
    <w:rsid w:val="0078009F"/>
    <w:rsid w:val="00781DF6"/>
    <w:rsid w:val="00782440"/>
    <w:rsid w:val="007958B6"/>
    <w:rsid w:val="007A6AD2"/>
    <w:rsid w:val="007B12F7"/>
    <w:rsid w:val="007C37A1"/>
    <w:rsid w:val="007C5B9B"/>
    <w:rsid w:val="007D3ADE"/>
    <w:rsid w:val="007E13F9"/>
    <w:rsid w:val="007E5CE5"/>
    <w:rsid w:val="007F0217"/>
    <w:rsid w:val="008168C0"/>
    <w:rsid w:val="0081759F"/>
    <w:rsid w:val="00821AA8"/>
    <w:rsid w:val="0082474C"/>
    <w:rsid w:val="008309AD"/>
    <w:rsid w:val="00832401"/>
    <w:rsid w:val="0084139C"/>
    <w:rsid w:val="00844128"/>
    <w:rsid w:val="00847034"/>
    <w:rsid w:val="00852561"/>
    <w:rsid w:val="00871347"/>
    <w:rsid w:val="008753EE"/>
    <w:rsid w:val="0087669B"/>
    <w:rsid w:val="00880E46"/>
    <w:rsid w:val="00885380"/>
    <w:rsid w:val="008876EC"/>
    <w:rsid w:val="008A11FD"/>
    <w:rsid w:val="008A34E9"/>
    <w:rsid w:val="008A6F6B"/>
    <w:rsid w:val="008C5402"/>
    <w:rsid w:val="008D575D"/>
    <w:rsid w:val="008D7182"/>
    <w:rsid w:val="008E6929"/>
    <w:rsid w:val="008E7A04"/>
    <w:rsid w:val="008F0BCC"/>
    <w:rsid w:val="008F1656"/>
    <w:rsid w:val="009140AD"/>
    <w:rsid w:val="0093044E"/>
    <w:rsid w:val="009420A8"/>
    <w:rsid w:val="009656EC"/>
    <w:rsid w:val="00974102"/>
    <w:rsid w:val="00975CCE"/>
    <w:rsid w:val="009770B4"/>
    <w:rsid w:val="0098040A"/>
    <w:rsid w:val="00985966"/>
    <w:rsid w:val="00987E7B"/>
    <w:rsid w:val="009C10B2"/>
    <w:rsid w:val="009D02E2"/>
    <w:rsid w:val="00A15889"/>
    <w:rsid w:val="00A2789B"/>
    <w:rsid w:val="00A36ADB"/>
    <w:rsid w:val="00A36FB1"/>
    <w:rsid w:val="00A37A9D"/>
    <w:rsid w:val="00A40DED"/>
    <w:rsid w:val="00A41C49"/>
    <w:rsid w:val="00A42561"/>
    <w:rsid w:val="00A46C3F"/>
    <w:rsid w:val="00A53892"/>
    <w:rsid w:val="00A621E0"/>
    <w:rsid w:val="00A7217C"/>
    <w:rsid w:val="00A863C5"/>
    <w:rsid w:val="00A86796"/>
    <w:rsid w:val="00A91AB9"/>
    <w:rsid w:val="00A92C33"/>
    <w:rsid w:val="00AA105D"/>
    <w:rsid w:val="00AB282B"/>
    <w:rsid w:val="00AB637D"/>
    <w:rsid w:val="00AC0684"/>
    <w:rsid w:val="00AC52BE"/>
    <w:rsid w:val="00AD02B4"/>
    <w:rsid w:val="00AD3ABC"/>
    <w:rsid w:val="00AD5122"/>
    <w:rsid w:val="00AE4206"/>
    <w:rsid w:val="00AF4FCF"/>
    <w:rsid w:val="00AF56C8"/>
    <w:rsid w:val="00AF6C1A"/>
    <w:rsid w:val="00AF79F4"/>
    <w:rsid w:val="00B00893"/>
    <w:rsid w:val="00B05AE1"/>
    <w:rsid w:val="00B074EB"/>
    <w:rsid w:val="00B228AE"/>
    <w:rsid w:val="00B4438A"/>
    <w:rsid w:val="00B505F4"/>
    <w:rsid w:val="00B51506"/>
    <w:rsid w:val="00B603C7"/>
    <w:rsid w:val="00B60493"/>
    <w:rsid w:val="00B67F4D"/>
    <w:rsid w:val="00B72E26"/>
    <w:rsid w:val="00B814DD"/>
    <w:rsid w:val="00B93675"/>
    <w:rsid w:val="00BA1C48"/>
    <w:rsid w:val="00BB0CC4"/>
    <w:rsid w:val="00BB374A"/>
    <w:rsid w:val="00BD4AD7"/>
    <w:rsid w:val="00BD6B04"/>
    <w:rsid w:val="00BD711F"/>
    <w:rsid w:val="00BE34D3"/>
    <w:rsid w:val="00C02909"/>
    <w:rsid w:val="00C14CF6"/>
    <w:rsid w:val="00C233F2"/>
    <w:rsid w:val="00C251A4"/>
    <w:rsid w:val="00C25B18"/>
    <w:rsid w:val="00C27E0E"/>
    <w:rsid w:val="00C300C8"/>
    <w:rsid w:val="00C31CCF"/>
    <w:rsid w:val="00C37831"/>
    <w:rsid w:val="00C50695"/>
    <w:rsid w:val="00C54543"/>
    <w:rsid w:val="00C555DC"/>
    <w:rsid w:val="00C611E9"/>
    <w:rsid w:val="00C61A89"/>
    <w:rsid w:val="00C64366"/>
    <w:rsid w:val="00C65DCC"/>
    <w:rsid w:val="00C805E8"/>
    <w:rsid w:val="00C831B1"/>
    <w:rsid w:val="00C84BE9"/>
    <w:rsid w:val="00C95CDA"/>
    <w:rsid w:val="00CA3373"/>
    <w:rsid w:val="00CB159F"/>
    <w:rsid w:val="00CB2970"/>
    <w:rsid w:val="00CB398B"/>
    <w:rsid w:val="00CB7731"/>
    <w:rsid w:val="00CD1BE9"/>
    <w:rsid w:val="00CD4739"/>
    <w:rsid w:val="00CF0739"/>
    <w:rsid w:val="00CF34D4"/>
    <w:rsid w:val="00CF3CDC"/>
    <w:rsid w:val="00D02709"/>
    <w:rsid w:val="00D11038"/>
    <w:rsid w:val="00D24B99"/>
    <w:rsid w:val="00D3055D"/>
    <w:rsid w:val="00D30E98"/>
    <w:rsid w:val="00D31B70"/>
    <w:rsid w:val="00D45567"/>
    <w:rsid w:val="00D53446"/>
    <w:rsid w:val="00D6408B"/>
    <w:rsid w:val="00D67151"/>
    <w:rsid w:val="00D67870"/>
    <w:rsid w:val="00D81CDE"/>
    <w:rsid w:val="00D86787"/>
    <w:rsid w:val="00D90974"/>
    <w:rsid w:val="00DA2D59"/>
    <w:rsid w:val="00DA4EA6"/>
    <w:rsid w:val="00DA72D9"/>
    <w:rsid w:val="00DB1FF3"/>
    <w:rsid w:val="00DE5311"/>
    <w:rsid w:val="00DF3A50"/>
    <w:rsid w:val="00E0227E"/>
    <w:rsid w:val="00E06573"/>
    <w:rsid w:val="00E10089"/>
    <w:rsid w:val="00E1425A"/>
    <w:rsid w:val="00E253D6"/>
    <w:rsid w:val="00E37038"/>
    <w:rsid w:val="00E3711E"/>
    <w:rsid w:val="00E37ED9"/>
    <w:rsid w:val="00E42631"/>
    <w:rsid w:val="00E42785"/>
    <w:rsid w:val="00E47D28"/>
    <w:rsid w:val="00E60519"/>
    <w:rsid w:val="00E64B27"/>
    <w:rsid w:val="00E656A5"/>
    <w:rsid w:val="00E662FE"/>
    <w:rsid w:val="00E71F31"/>
    <w:rsid w:val="00E76BFA"/>
    <w:rsid w:val="00E82114"/>
    <w:rsid w:val="00E92AC9"/>
    <w:rsid w:val="00EA50CA"/>
    <w:rsid w:val="00EC043C"/>
    <w:rsid w:val="00EC27A6"/>
    <w:rsid w:val="00EC49FE"/>
    <w:rsid w:val="00EC5FA5"/>
    <w:rsid w:val="00EC6171"/>
    <w:rsid w:val="00ED5774"/>
    <w:rsid w:val="00EE2245"/>
    <w:rsid w:val="00EE3695"/>
    <w:rsid w:val="00EE49B0"/>
    <w:rsid w:val="00EF052C"/>
    <w:rsid w:val="00F0073C"/>
    <w:rsid w:val="00F049A9"/>
    <w:rsid w:val="00F201C2"/>
    <w:rsid w:val="00F26648"/>
    <w:rsid w:val="00F4631F"/>
    <w:rsid w:val="00F5342C"/>
    <w:rsid w:val="00F54491"/>
    <w:rsid w:val="00F6453C"/>
    <w:rsid w:val="00F6542E"/>
    <w:rsid w:val="00F7461F"/>
    <w:rsid w:val="00F8079E"/>
    <w:rsid w:val="00F84AFB"/>
    <w:rsid w:val="00F957ED"/>
    <w:rsid w:val="00FA0DFB"/>
    <w:rsid w:val="00FA4F8B"/>
    <w:rsid w:val="00FB5F74"/>
    <w:rsid w:val="00FC386E"/>
    <w:rsid w:val="00FC6E35"/>
    <w:rsid w:val="00FC6F8B"/>
    <w:rsid w:val="00FD5B93"/>
    <w:rsid w:val="00FD6C7D"/>
    <w:rsid w:val="00FE45E2"/>
    <w:rsid w:val="00FE7CD1"/>
    <w:rsid w:val="00FF12F3"/>
    <w:rsid w:val="00FF2FD4"/>
    <w:rsid w:val="00FF4421"/>
    <w:rsid w:val="00FF4872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8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F34D4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00" w:lineRule="atLeast"/>
      <w:outlineLvl w:val="0"/>
    </w:pPr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paragraph" w:styleId="Stopka">
    <w:name w:val="footer"/>
    <w:basedOn w:val="Normalny"/>
    <w:link w:val="StopkaZnak"/>
    <w:unhideWhenUsed/>
    <w:rsid w:val="00FD6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6C7D"/>
    <w:rPr>
      <w:sz w:val="24"/>
      <w:szCs w:val="24"/>
      <w:lang w:val="en-US" w:eastAsia="en-US"/>
    </w:rPr>
  </w:style>
  <w:style w:type="paragraph" w:customStyle="1" w:styleId="Default">
    <w:name w:val="Default"/>
    <w:rsid w:val="00CB1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bdr w:val="none" w:sz="0" w:space="0" w:color="auto"/>
      <w:lang w:val="en-US" w:eastAsia="en-US"/>
    </w:rPr>
  </w:style>
  <w:style w:type="table" w:styleId="Tabela-Siatka">
    <w:name w:val="Table Grid"/>
    <w:basedOn w:val="Standardowy"/>
    <w:uiPriority w:val="39"/>
    <w:rsid w:val="00CB1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DF3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A5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B1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F0073C"/>
    <w:rPr>
      <w:b/>
      <w:bCs/>
    </w:rPr>
  </w:style>
  <w:style w:type="paragraph" w:styleId="NormalnyWeb">
    <w:name w:val="Normal (Web)"/>
    <w:basedOn w:val="Normalny"/>
    <w:uiPriority w:val="99"/>
    <w:unhideWhenUsed/>
    <w:rsid w:val="009D0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CF34D4"/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CB7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6"/>
      <w:szCs w:val="20"/>
      <w:bdr w:val="none" w:sz="0" w:space="0" w:color="auto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731"/>
    <w:rPr>
      <w:rFonts w:eastAsia="Times New Roman"/>
      <w:sz w:val="26"/>
      <w:bdr w:val="none" w:sz="0" w:space="0" w:color="auto"/>
      <w:lang w:val="x-none"/>
    </w:rPr>
  </w:style>
  <w:style w:type="paragraph" w:customStyle="1" w:styleId="kuna">
    <w:name w:val="kuna"/>
    <w:basedOn w:val="Normalny"/>
    <w:rsid w:val="00CB7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567"/>
      <w:jc w:val="both"/>
    </w:pPr>
    <w:rPr>
      <w:rFonts w:eastAsia="Times New Roman"/>
      <w:sz w:val="26"/>
      <w:szCs w:val="20"/>
      <w:bdr w:val="none" w:sz="0" w:space="0" w:color="auto"/>
      <w:lang w:val="pl-PL" w:eastAsia="pl-PL"/>
    </w:rPr>
  </w:style>
  <w:style w:type="character" w:customStyle="1" w:styleId="Definition1Char">
    <w:name w:val="Definition 1 Char"/>
    <w:link w:val="Definition1"/>
    <w:uiPriority w:val="2"/>
    <w:locked/>
    <w:rsid w:val="00CB7731"/>
    <w:rPr>
      <w:rFonts w:eastAsia="MS Mincho"/>
    </w:rPr>
  </w:style>
  <w:style w:type="paragraph" w:customStyle="1" w:styleId="Definition1">
    <w:name w:val="Definition 1"/>
    <w:basedOn w:val="Normalny"/>
    <w:link w:val="Definition1Char"/>
    <w:uiPriority w:val="2"/>
    <w:qFormat/>
    <w:rsid w:val="00CB7731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0"/>
      <w:szCs w:val="20"/>
      <w:lang w:val="pl-PL" w:eastAsia="pl-PL"/>
    </w:rPr>
  </w:style>
  <w:style w:type="paragraph" w:customStyle="1" w:styleId="Definition2">
    <w:name w:val="Definition 2"/>
    <w:basedOn w:val="Normalny"/>
    <w:uiPriority w:val="2"/>
    <w:qFormat/>
    <w:rsid w:val="00CB7731"/>
    <w:pPr>
      <w:numPr>
        <w:ilvl w:val="1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Definition3">
    <w:name w:val="Definition 3"/>
    <w:basedOn w:val="Normalny"/>
    <w:uiPriority w:val="2"/>
    <w:qFormat/>
    <w:rsid w:val="00CB7731"/>
    <w:pPr>
      <w:numPr>
        <w:ilvl w:val="2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Definition4">
    <w:name w:val="Definition 4"/>
    <w:basedOn w:val="Normalny"/>
    <w:uiPriority w:val="2"/>
    <w:qFormat/>
    <w:rsid w:val="00CB7731"/>
    <w:pPr>
      <w:numPr>
        <w:ilvl w:val="3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Definition5">
    <w:name w:val="Definition 5"/>
    <w:basedOn w:val="Normalny"/>
    <w:uiPriority w:val="2"/>
    <w:qFormat/>
    <w:rsid w:val="00CB7731"/>
    <w:pPr>
      <w:numPr>
        <w:ilvl w:val="4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Definition6">
    <w:name w:val="Definition 6"/>
    <w:basedOn w:val="Normalny"/>
    <w:uiPriority w:val="2"/>
    <w:qFormat/>
    <w:rsid w:val="00CB7731"/>
    <w:pPr>
      <w:numPr>
        <w:ilvl w:val="5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Definition7">
    <w:name w:val="Definition 7"/>
    <w:basedOn w:val="Normalny"/>
    <w:uiPriority w:val="2"/>
    <w:qFormat/>
    <w:rsid w:val="00CB7731"/>
    <w:pPr>
      <w:numPr>
        <w:ilvl w:val="6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Parties">
    <w:name w:val="Parties"/>
    <w:basedOn w:val="Normalny"/>
    <w:uiPriority w:val="2"/>
    <w:qFormat/>
    <w:rsid w:val="00CB7731"/>
    <w:pPr>
      <w:numPr>
        <w:ilvl w:val="7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Recitals">
    <w:name w:val="Recitals"/>
    <w:basedOn w:val="Normalny"/>
    <w:uiPriority w:val="2"/>
    <w:qFormat/>
    <w:rsid w:val="00CB7731"/>
    <w:pPr>
      <w:numPr>
        <w:ilvl w:val="8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/>
      <w:jc w:val="both"/>
    </w:pPr>
    <w:rPr>
      <w:rFonts w:eastAsia="MS Mincho"/>
      <w:sz w:val="22"/>
      <w:szCs w:val="22"/>
      <w:bdr w:val="none" w:sz="0" w:space="0" w:color="auto"/>
      <w:lang w:val="pl-PL"/>
    </w:rPr>
  </w:style>
  <w:style w:type="paragraph" w:customStyle="1" w:styleId="Normalny1">
    <w:name w:val="Normalny1"/>
    <w:rsid w:val="002352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Normalny10">
    <w:name w:val="Normalny1"/>
    <w:rsid w:val="00F74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:bdr w:val="none" w:sz="0" w:space="0" w:color="auto"/>
    </w:rPr>
  </w:style>
  <w:style w:type="numbering" w:customStyle="1" w:styleId="List92">
    <w:name w:val="List 92"/>
    <w:rsid w:val="00F7461F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27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27BFA"/>
    <w:rPr>
      <w:rFonts w:ascii="Calibri" w:eastAsia="Calibri" w:hAnsi="Calibri"/>
      <w:bdr w:val="none" w:sz="0" w:space="0" w:color="auto"/>
    </w:rPr>
  </w:style>
  <w:style w:type="paragraph" w:customStyle="1" w:styleId="Wzorypodpisy">
    <w:name w:val="Wzory podpisy"/>
    <w:basedOn w:val="Normalny"/>
    <w:uiPriority w:val="99"/>
    <w:rsid w:val="00170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5CA6-3895-4CD5-8E07-A741C611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2023-11-06T13:31:00Z</dcterms:created>
  <dcterms:modified xsi:type="dcterms:W3CDTF">2023-11-07T10:05:00Z</dcterms:modified>
</cp:coreProperties>
</file>